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AED" w:rsidRPr="004D2234" w:rsidRDefault="003D7E06" w:rsidP="004E1AED">
      <w:pPr>
        <w:pStyle w:val="Title"/>
        <w:rPr>
          <w:color w:val="002060"/>
          <w:sz w:val="48"/>
          <w:szCs w:val="48"/>
        </w:rPr>
      </w:pPr>
      <w:r w:rsidRPr="004D2234">
        <w:rPr>
          <w:color w:val="002060"/>
          <w:sz w:val="48"/>
          <w:szCs w:val="48"/>
        </w:rPr>
        <w:t>Parent agreement for live lessons</w:t>
      </w:r>
    </w:p>
    <w:p w:rsidR="00194DF6" w:rsidRDefault="003D7E06" w:rsidP="003D7E06">
      <w:pPr>
        <w:pStyle w:val="Heading1"/>
        <w:pBdr>
          <w:top w:val="single" w:sz="24" w:space="0" w:color="002060"/>
          <w:left w:val="single" w:sz="24" w:space="0" w:color="002060"/>
          <w:bottom w:val="single" w:sz="24" w:space="0" w:color="002060"/>
          <w:right w:val="single" w:sz="24" w:space="0" w:color="002060"/>
        </w:pBdr>
        <w:shd w:val="clear" w:color="auto" w:fill="002060"/>
      </w:pPr>
      <w:r>
        <w:t>September 2020</w:t>
      </w:r>
    </w:p>
    <w:p w:rsidR="004D2234" w:rsidRDefault="004D2234" w:rsidP="004D2234">
      <w:pPr>
        <w:spacing w:before="0" w:after="0"/>
      </w:pPr>
    </w:p>
    <w:p w:rsidR="004D2234" w:rsidRDefault="004D2234" w:rsidP="004D2234">
      <w:pPr>
        <w:spacing w:before="0" w:after="0"/>
      </w:pPr>
      <w:r>
        <w:t>At Sheriff Hutton Primary School, we understand the need to continually deliver high quality education, including during periods of remote learning – whether for an individual pupil or many. We recognise the importance of maintaining high expectations in all areas of school life and ensuring that all pupils have access to the learning resources and support they need to succ</w:t>
      </w:r>
      <w:r>
        <w:t>eed.</w:t>
      </w:r>
    </w:p>
    <w:p w:rsidR="003D7E06" w:rsidRDefault="003D7E06" w:rsidP="003D7E06">
      <w:r>
        <w:t xml:space="preserve">Please can parents submit the following form as an agreement for participation in our live learning sessions. At the moment </w:t>
      </w:r>
      <w:r w:rsidR="004D2234">
        <w:t xml:space="preserve">these will be offered </w:t>
      </w:r>
      <w:r>
        <w:t>through Zoom or Google Classroom but we may use other form</w:t>
      </w:r>
      <w:r>
        <w:t>at</w:t>
      </w:r>
      <w:r>
        <w:t xml:space="preserve">s. </w:t>
      </w:r>
    </w:p>
    <w:p w:rsidR="003D7E06" w:rsidRDefault="003D7E06" w:rsidP="003D7E06">
      <w:r>
        <w:t>A consent form must be received for a child to participate in these live sessions.</w:t>
      </w:r>
    </w:p>
    <w:p w:rsidR="003D7E06" w:rsidRDefault="003D7E06" w:rsidP="003D7E06">
      <w:r w:rsidRPr="003D7E06">
        <w:t>*</w:t>
      </w:r>
      <w:r>
        <w:t xml:space="preserve"> Child's name:</w:t>
      </w:r>
      <w:r>
        <w:tab/>
        <w:t xml:space="preserve"> </w:t>
      </w:r>
      <w:sdt>
        <w:sdtPr>
          <w:id w:val="-173261056"/>
          <w:placeholder>
            <w:docPart w:val="DefaultPlaceholder_-1854013440"/>
          </w:placeholder>
          <w:showingPlcHdr/>
        </w:sdtPr>
        <w:sdtContent>
          <w:r w:rsidRPr="003D7E06">
            <w:rPr>
              <w:rStyle w:val="PlaceholderText"/>
              <w:color w:val="0070C0"/>
            </w:rPr>
            <w:t>Click or tap here to enter text.</w:t>
          </w:r>
        </w:sdtContent>
      </w:sdt>
    </w:p>
    <w:p w:rsidR="003D7E06" w:rsidRDefault="003D7E06" w:rsidP="003D7E06">
      <w:r>
        <w:t>*</w:t>
      </w:r>
      <w:r>
        <w:t xml:space="preserve"> </w:t>
      </w:r>
      <w:r>
        <w:t xml:space="preserve">I agree to the following </w:t>
      </w:r>
    </w:p>
    <w:p w:rsidR="003D7E06" w:rsidRDefault="003D7E06" w:rsidP="003D7E06">
      <w:sdt>
        <w:sdtPr>
          <w:id w:val="241385591"/>
          <w14:checkbox>
            <w14:checked w14:val="0"/>
            <w14:checkedState w14:val="2612" w14:font="MS Gothic"/>
            <w14:uncheckedState w14:val="2610" w14:font="MS Gothic"/>
          </w14:checkbox>
        </w:sdtPr>
        <w:sdtContent>
          <w:r w:rsidR="008E6CBF">
            <w:rPr>
              <w:rFonts w:ascii="MS Gothic" w:eastAsia="MS Gothic" w:hAnsi="MS Gothic" w:hint="eastAsia"/>
            </w:rPr>
            <w:t>☐</w:t>
          </w:r>
        </w:sdtContent>
      </w:sdt>
      <w:r>
        <w:tab/>
        <w:t>W</w:t>
      </w:r>
      <w:r>
        <w:t>e will ensure that a parent is present in the room during the live lesson</w:t>
      </w:r>
      <w:r>
        <w:t>.</w:t>
      </w:r>
    </w:p>
    <w:p w:rsidR="003D7E06" w:rsidRDefault="003D7E06" w:rsidP="003D7E06">
      <w:sdt>
        <w:sdtPr>
          <w:id w:val="-516308423"/>
          <w14:checkbox>
            <w14:checked w14:val="0"/>
            <w14:checkedState w14:val="2612" w14:font="MS Gothic"/>
            <w14:uncheckedState w14:val="2610" w14:font="MS Gothic"/>
          </w14:checkbox>
        </w:sdtPr>
        <w:sdtContent>
          <w:r w:rsidR="008E6CBF">
            <w:rPr>
              <w:rFonts w:ascii="MS Gothic" w:eastAsia="MS Gothic" w:hAnsi="MS Gothic" w:hint="eastAsia"/>
            </w:rPr>
            <w:t>☐</w:t>
          </w:r>
        </w:sdtContent>
      </w:sdt>
      <w:r>
        <w:tab/>
        <w:t>L</w:t>
      </w:r>
      <w:r>
        <w:t>essons will take place in a suitable room (not a bedroom or bathroom)</w:t>
      </w:r>
      <w:r>
        <w:t>.</w:t>
      </w:r>
    </w:p>
    <w:p w:rsidR="003D7E06" w:rsidRDefault="003D7E06" w:rsidP="003D7E06">
      <w:sdt>
        <w:sdtPr>
          <w:id w:val="915520198"/>
          <w14:checkbox>
            <w14:checked w14:val="0"/>
            <w14:checkedState w14:val="2612" w14:font="MS Gothic"/>
            <w14:uncheckedState w14:val="2610" w14:font="MS Gothic"/>
          </w14:checkbox>
        </w:sdtPr>
        <w:sdtContent>
          <w:r w:rsidR="008E6CBF">
            <w:rPr>
              <w:rFonts w:ascii="MS Gothic" w:eastAsia="MS Gothic" w:hAnsi="MS Gothic" w:hint="eastAsia"/>
            </w:rPr>
            <w:t>☐</w:t>
          </w:r>
        </w:sdtContent>
      </w:sdt>
      <w:r>
        <w:tab/>
        <w:t>E</w:t>
      </w:r>
      <w:r>
        <w:t>veryone in the household will be dressed appropriately</w:t>
      </w:r>
      <w:r>
        <w:t>.</w:t>
      </w:r>
    </w:p>
    <w:p w:rsidR="003D7E06" w:rsidRDefault="003D7E06" w:rsidP="003D7E06">
      <w:sdt>
        <w:sdtPr>
          <w:id w:val="710616506"/>
          <w14:checkbox>
            <w14:checked w14:val="0"/>
            <w14:checkedState w14:val="2612" w14:font="MS Gothic"/>
            <w14:uncheckedState w14:val="2610" w14:font="MS Gothic"/>
          </w14:checkbox>
        </w:sdtPr>
        <w:sdtContent>
          <w:r>
            <w:rPr>
              <w:rFonts w:ascii="MS Gothic" w:eastAsia="MS Gothic" w:hAnsi="MS Gothic" w:hint="eastAsia"/>
            </w:rPr>
            <w:t>☐</w:t>
          </w:r>
        </w:sdtContent>
      </w:sdt>
      <w:r>
        <w:tab/>
        <w:t>E</w:t>
      </w:r>
      <w:r>
        <w:t>veryone in the household will use appropriate language</w:t>
      </w:r>
      <w:r>
        <w:t>.</w:t>
      </w:r>
    </w:p>
    <w:p w:rsidR="003D7E06" w:rsidRDefault="003D7E06" w:rsidP="003D7E06">
      <w:sdt>
        <w:sdtPr>
          <w:id w:val="-357740569"/>
          <w14:checkbox>
            <w14:checked w14:val="0"/>
            <w14:checkedState w14:val="2612" w14:font="MS Gothic"/>
            <w14:uncheckedState w14:val="2610" w14:font="MS Gothic"/>
          </w14:checkbox>
        </w:sdtPr>
        <w:sdtContent>
          <w:r>
            <w:rPr>
              <w:rFonts w:ascii="MS Gothic" w:eastAsia="MS Gothic" w:hAnsi="MS Gothic" w:hint="eastAsia"/>
            </w:rPr>
            <w:t>☐</w:t>
          </w:r>
        </w:sdtContent>
      </w:sdt>
      <w:r>
        <w:tab/>
        <w:t>A</w:t>
      </w:r>
      <w:r>
        <w:t>dults are present to support their child but not to engage in the lesson unless invited by the member of staff leading it</w:t>
      </w:r>
      <w:r>
        <w:t>.</w:t>
      </w:r>
    </w:p>
    <w:p w:rsidR="003D7E06" w:rsidRDefault="003D7E06" w:rsidP="003D7E06">
      <w:sdt>
        <w:sdtPr>
          <w:id w:val="-438916281"/>
          <w14:checkbox>
            <w14:checked w14:val="0"/>
            <w14:checkedState w14:val="2612" w14:font="MS Gothic"/>
            <w14:uncheckedState w14:val="2610" w14:font="MS Gothic"/>
          </w14:checkbox>
        </w:sdtPr>
        <w:sdtContent>
          <w:r>
            <w:rPr>
              <w:rFonts w:ascii="MS Gothic" w:eastAsia="MS Gothic" w:hAnsi="MS Gothic" w:hint="eastAsia"/>
            </w:rPr>
            <w:t>☐</w:t>
          </w:r>
        </w:sdtContent>
      </w:sdt>
      <w:r>
        <w:tab/>
        <w:t>W</w:t>
      </w:r>
      <w:r>
        <w:t>e will adhere to the allocated time for the live session</w:t>
      </w:r>
      <w:r>
        <w:t>.</w:t>
      </w:r>
    </w:p>
    <w:p w:rsidR="003D7E06" w:rsidRDefault="004D2234" w:rsidP="003D7E06">
      <w:r w:rsidRPr="004D2234">
        <w:t>*</w:t>
      </w:r>
      <w:r>
        <w:t xml:space="preserve"> </w:t>
      </w:r>
      <w:r w:rsidR="003D7E06">
        <w:t xml:space="preserve">Expectations of the children during the live session. Please discuss these with your child and answer them together. </w:t>
      </w:r>
    </w:p>
    <w:p w:rsidR="003D7E06" w:rsidRDefault="003D7E06" w:rsidP="003D7E06">
      <w:sdt>
        <w:sdtPr>
          <w:id w:val="2005925255"/>
          <w14:checkbox>
            <w14:checked w14:val="0"/>
            <w14:checkedState w14:val="2612" w14:font="MS Gothic"/>
            <w14:uncheckedState w14:val="2610" w14:font="MS Gothic"/>
          </w14:checkbox>
        </w:sdtPr>
        <w:sdtContent>
          <w:r>
            <w:rPr>
              <w:rFonts w:ascii="MS Gothic" w:eastAsia="MS Gothic" w:hAnsi="MS Gothic" w:hint="eastAsia"/>
            </w:rPr>
            <w:t>☐</w:t>
          </w:r>
        </w:sdtContent>
      </w:sdt>
      <w:r>
        <w:tab/>
        <w:t>E</w:t>
      </w:r>
      <w:r>
        <w:t>veryone will take turns</w:t>
      </w:r>
      <w:r>
        <w:t>.</w:t>
      </w:r>
    </w:p>
    <w:p w:rsidR="003D7E06" w:rsidRDefault="003D7E06" w:rsidP="003D7E06">
      <w:sdt>
        <w:sdtPr>
          <w:id w:val="-246890576"/>
          <w14:checkbox>
            <w14:checked w14:val="0"/>
            <w14:checkedState w14:val="2612" w14:font="MS Gothic"/>
            <w14:uncheckedState w14:val="2610" w14:font="MS Gothic"/>
          </w14:checkbox>
        </w:sdtPr>
        <w:sdtContent>
          <w:r>
            <w:rPr>
              <w:rFonts w:ascii="MS Gothic" w:eastAsia="MS Gothic" w:hAnsi="MS Gothic" w:hint="eastAsia"/>
            </w:rPr>
            <w:t>☐</w:t>
          </w:r>
        </w:sdtContent>
      </w:sdt>
      <w:r>
        <w:tab/>
        <w:t>W</w:t>
      </w:r>
      <w:r>
        <w:t>e will listen when other people are speaking</w:t>
      </w:r>
      <w:r>
        <w:t>.</w:t>
      </w:r>
    </w:p>
    <w:p w:rsidR="003D7E06" w:rsidRDefault="003D7E06" w:rsidP="003D7E06">
      <w:sdt>
        <w:sdtPr>
          <w:id w:val="451907586"/>
          <w14:checkbox>
            <w14:checked w14:val="0"/>
            <w14:checkedState w14:val="2612" w14:font="MS Gothic"/>
            <w14:uncheckedState w14:val="2610" w14:font="MS Gothic"/>
          </w14:checkbox>
        </w:sdtPr>
        <w:sdtContent>
          <w:r>
            <w:rPr>
              <w:rFonts w:ascii="MS Gothic" w:eastAsia="MS Gothic" w:hAnsi="MS Gothic" w:hint="eastAsia"/>
            </w:rPr>
            <w:t>☐</w:t>
          </w:r>
        </w:sdtContent>
      </w:sdt>
      <w:r>
        <w:tab/>
        <w:t>We won't eat or drink</w:t>
      </w:r>
      <w:r>
        <w:t xml:space="preserve"> during our live lesson</w:t>
      </w:r>
      <w:r>
        <w:t>.</w:t>
      </w:r>
    </w:p>
    <w:p w:rsidR="003D7E06" w:rsidRDefault="004D2234" w:rsidP="003D7E06">
      <w:r>
        <w:t>*</w:t>
      </w:r>
      <w:r w:rsidR="003D7E06">
        <w:t xml:space="preserve">Following North Yorkshire safeguarding advice and for our GDPR records, please can you give your consent for us to record live lessons and store them on our devices. The information will not be used publicly. If answered 'no' then participation in live lessons is not possible. </w:t>
      </w:r>
    </w:p>
    <w:p w:rsidR="003D7E06" w:rsidRDefault="003D7E06" w:rsidP="003D7E06">
      <w:r>
        <w:t>Yes</w:t>
      </w:r>
      <w:r>
        <w:tab/>
        <w:t xml:space="preserve"> </w:t>
      </w:r>
      <w:sdt>
        <w:sdtPr>
          <w:id w:val="31014022"/>
          <w14:checkbox>
            <w14:checked w14:val="0"/>
            <w14:checkedState w14:val="2612" w14:font="MS Gothic"/>
            <w14:uncheckedState w14:val="2610" w14:font="MS Gothic"/>
          </w14:checkbox>
        </w:sdtPr>
        <w:sdtContent>
          <w:r>
            <w:rPr>
              <w:rFonts w:ascii="MS Gothic" w:eastAsia="MS Gothic" w:hAnsi="MS Gothic" w:hint="eastAsia"/>
            </w:rPr>
            <w:t>☐</w:t>
          </w:r>
        </w:sdtContent>
      </w:sdt>
    </w:p>
    <w:p w:rsidR="003D7E06" w:rsidRDefault="003D7E06" w:rsidP="003D7E06">
      <w:r>
        <w:t>No</w:t>
      </w:r>
      <w:r>
        <w:tab/>
        <w:t xml:space="preserve"> </w:t>
      </w:r>
      <w:sdt>
        <w:sdtPr>
          <w:id w:val="880217036"/>
          <w14:checkbox>
            <w14:checked w14:val="0"/>
            <w14:checkedState w14:val="2612" w14:font="MS Gothic"/>
            <w14:uncheckedState w14:val="2610" w14:font="MS Gothic"/>
          </w14:checkbox>
        </w:sdtPr>
        <w:sdtContent>
          <w:r>
            <w:rPr>
              <w:rFonts w:ascii="MS Gothic" w:eastAsia="MS Gothic" w:hAnsi="MS Gothic" w:hint="eastAsia"/>
            </w:rPr>
            <w:t>☐</w:t>
          </w:r>
        </w:sdtContent>
      </w:sdt>
    </w:p>
    <w:p w:rsidR="004E1AED" w:rsidRDefault="003D7E06" w:rsidP="003D7E06">
      <w:pPr>
        <w:rPr>
          <w:color w:val="0070C0"/>
        </w:rPr>
      </w:pPr>
      <w:r>
        <w:t xml:space="preserve">*Completed by </w:t>
      </w:r>
      <w:r>
        <w:t xml:space="preserve"> </w:t>
      </w:r>
      <w:sdt>
        <w:sdtPr>
          <w:rPr>
            <w:color w:val="0070C0"/>
          </w:rPr>
          <w:id w:val="-205487095"/>
          <w:placeholder>
            <w:docPart w:val="DefaultPlaceholder_-1854013440"/>
          </w:placeholder>
          <w:showingPlcHdr/>
        </w:sdtPr>
        <w:sdtContent>
          <w:r w:rsidRPr="003D7E06">
            <w:rPr>
              <w:rStyle w:val="PlaceholderText"/>
              <w:color w:val="0070C0"/>
            </w:rPr>
            <w:t>Click or tap here to enter text.</w:t>
          </w:r>
        </w:sdtContent>
      </w:sdt>
    </w:p>
    <w:p w:rsidR="003D7E06" w:rsidRDefault="003D7E06" w:rsidP="003D7E06">
      <w:pPr>
        <w:rPr>
          <w:color w:val="0070C0"/>
        </w:rPr>
      </w:pPr>
    </w:p>
    <w:p w:rsidR="003D7E06" w:rsidRPr="003D7E06" w:rsidRDefault="003D7E06" w:rsidP="003D7E06">
      <w:r w:rsidRPr="003D7E06">
        <w:t>* Required</w:t>
      </w:r>
    </w:p>
    <w:p w:rsidR="003D7E06" w:rsidRDefault="003D7E06" w:rsidP="003D7E06"/>
    <w:sectPr w:rsidR="003D7E06" w:rsidSect="003D7E06">
      <w:footerReference w:type="default" r:id="rId11"/>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3F1" w:rsidRDefault="001243F1">
      <w:pPr>
        <w:spacing w:after="0" w:line="240" w:lineRule="auto"/>
      </w:pPr>
      <w:r>
        <w:separator/>
      </w:r>
    </w:p>
  </w:endnote>
  <w:endnote w:type="continuationSeparator" w:id="0">
    <w:p w:rsidR="001243F1" w:rsidRDefault="0012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3F1" w:rsidRDefault="001243F1">
      <w:pPr>
        <w:spacing w:after="0" w:line="240" w:lineRule="auto"/>
      </w:pPr>
      <w:r>
        <w:separator/>
      </w:r>
    </w:p>
  </w:footnote>
  <w:footnote w:type="continuationSeparator" w:id="0">
    <w:p w:rsidR="001243F1" w:rsidRDefault="00124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4012D"/>
    <w:multiLevelType w:val="hybridMultilevel"/>
    <w:tmpl w:val="B43E511E"/>
    <w:lvl w:ilvl="0" w:tplc="860E6C9E">
      <w:start w:val="1"/>
      <w:numFmt w:val="bullet"/>
      <w:lvlText w:val=""/>
      <w:lvlJc w:val="left"/>
      <w:pPr>
        <w:ind w:left="720" w:hanging="360"/>
      </w:pPr>
      <w:rPr>
        <w:rFonts w:ascii="Symbol" w:hAnsi="Symbol" w:hint="default"/>
        <w:b/>
        <w:i w:val="0"/>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4168E8"/>
    <w:multiLevelType w:val="hybridMultilevel"/>
    <w:tmpl w:val="74E01E4E"/>
    <w:lvl w:ilvl="0" w:tplc="7436A09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1"/>
  </w:num>
  <w:num w:numId="3">
    <w:abstractNumId w:val="13"/>
  </w:num>
  <w:num w:numId="4">
    <w:abstractNumId w:val="12"/>
  </w:num>
  <w:num w:numId="5">
    <w:abstractNumId w:val="17"/>
  </w:num>
  <w:num w:numId="6">
    <w:abstractNumId w:val="18"/>
  </w:num>
  <w:num w:numId="7">
    <w:abstractNumId w:val="16"/>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06"/>
    <w:rsid w:val="001243F1"/>
    <w:rsid w:val="00194DF6"/>
    <w:rsid w:val="003D7E06"/>
    <w:rsid w:val="004D2234"/>
    <w:rsid w:val="004E1AED"/>
    <w:rsid w:val="005C12A5"/>
    <w:rsid w:val="006B7D0F"/>
    <w:rsid w:val="007E49EF"/>
    <w:rsid w:val="008E6CBF"/>
    <w:rsid w:val="00A1310C"/>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9253"/>
  <w15:docId w15:val="{73D96F43-81FE-4BFB-B782-F66E6C36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rPr>
      <w:lang w:val="en-GB"/>
    </w:rPr>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3D7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llb\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0154D66-5A23-4ED8-A05F-A6EC71A95D13}"/>
      </w:docPartPr>
      <w:docPartBody>
        <w:p w:rsidR="00000000" w:rsidRDefault="00866193">
          <w:r w:rsidRPr="0088184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193"/>
    <w:rsid w:val="00283B62"/>
    <w:rsid w:val="00866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D80838A46B4A17993C596C4C29BBC9">
    <w:name w:val="B1D80838A46B4A17993C596C4C29BBC9"/>
  </w:style>
  <w:style w:type="paragraph" w:customStyle="1" w:styleId="16FFE108D1404F1B9037621993A435C7">
    <w:name w:val="16FFE108D1404F1B9037621993A435C7"/>
  </w:style>
  <w:style w:type="paragraph" w:customStyle="1" w:styleId="A8E327DFB03646CF9B0C1D66FE725F61">
    <w:name w:val="A8E327DFB03646CF9B0C1D66FE725F61"/>
  </w:style>
  <w:style w:type="character" w:styleId="PlaceholderText">
    <w:name w:val="Placeholder Text"/>
    <w:basedOn w:val="DefaultParagraphFont"/>
    <w:uiPriority w:val="99"/>
    <w:semiHidden/>
    <w:rsid w:val="00866193"/>
    <w:rPr>
      <w:color w:val="3B3838" w:themeColor="background2" w:themeShade="4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BE279814-65CF-464C-A5A8-C2211BECC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16</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 Stell</dc:creator>
  <cp:lastModifiedBy>HeadTeacher Head</cp:lastModifiedBy>
  <cp:revision>2</cp:revision>
  <dcterms:created xsi:type="dcterms:W3CDTF">2020-10-14T10:18:00Z</dcterms:created>
  <dcterms:modified xsi:type="dcterms:W3CDTF">2020-10-14T10:35:00Z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